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CD83C" w14:textId="77777777" w:rsidR="00426D3A" w:rsidRDefault="00426D3A">
      <w:pPr>
        <w:spacing w:after="0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46852495" w14:textId="77777777" w:rsidR="00426D3A" w:rsidRDefault="00426D3A">
      <w:pPr>
        <w:spacing w:after="0"/>
        <w:jc w:val="center"/>
        <w:rPr>
          <w:b/>
          <w:sz w:val="24"/>
          <w:szCs w:val="24"/>
        </w:rPr>
      </w:pPr>
    </w:p>
    <w:p w14:paraId="7FFFEF9F" w14:textId="77777777" w:rsidR="00047DD7" w:rsidRDefault="00047DD7" w:rsidP="00047DD7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  <w:lang w:val="uk-UA"/>
        </w:rPr>
        <w:t>Явна поволанка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</w:t>
      </w:r>
    </w:p>
    <w:p w14:paraId="18989E20" w14:textId="1B064C66" w:rsidR="00047DD7" w:rsidRDefault="00090AD5" w:rsidP="00047DD7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  <w:lang w:val="uk-UA"/>
        </w:rPr>
        <w:t>н</w:t>
      </w:r>
      <w:r w:rsidR="00047DD7">
        <w:rPr>
          <w:rFonts w:ascii="Calibri Light" w:hAnsi="Calibri Light" w:cs="Calibri Light"/>
          <w:b/>
          <w:bCs/>
          <w:sz w:val="24"/>
          <w:szCs w:val="24"/>
        </w:rPr>
        <w:t>а при</w:t>
      </w:r>
      <w:r w:rsidR="00047DD7">
        <w:rPr>
          <w:rFonts w:ascii="Calibri Light" w:hAnsi="Calibri Light" w:cs="Calibri Light"/>
          <w:b/>
          <w:bCs/>
          <w:sz w:val="24"/>
          <w:szCs w:val="24"/>
          <w:lang w:val="uk-UA"/>
        </w:rPr>
        <w:t>явйованє</w:t>
      </w:r>
      <w:r w:rsidR="00047DD7">
        <w:rPr>
          <w:rFonts w:ascii="Calibri Light" w:hAnsi="Calibri Light" w:cs="Calibri Light"/>
          <w:b/>
          <w:bCs/>
          <w:sz w:val="24"/>
          <w:szCs w:val="24"/>
        </w:rPr>
        <w:t xml:space="preserve"> кандидат</w:t>
      </w:r>
      <w:r w:rsidR="00047DD7">
        <w:rPr>
          <w:rFonts w:ascii="Calibri Light" w:hAnsi="Calibri Light" w:cs="Calibri Light"/>
          <w:b/>
          <w:bCs/>
          <w:sz w:val="24"/>
          <w:szCs w:val="24"/>
          <w:lang w:val="uk-UA"/>
        </w:rPr>
        <w:t>ох</w:t>
      </w:r>
      <w:r w:rsidR="00047DD7">
        <w:rPr>
          <w:rFonts w:ascii="Calibri Light" w:hAnsi="Calibri Light" w:cs="Calibri Light"/>
          <w:b/>
          <w:bCs/>
          <w:sz w:val="24"/>
          <w:szCs w:val="24"/>
        </w:rPr>
        <w:t xml:space="preserve"> за инструктор</w:t>
      </w:r>
      <w:r w:rsidR="00047DD7">
        <w:rPr>
          <w:rFonts w:ascii="Calibri Light" w:hAnsi="Calibri Light" w:cs="Calibri Light"/>
          <w:b/>
          <w:bCs/>
          <w:sz w:val="24"/>
          <w:szCs w:val="24"/>
          <w:lang w:val="uk-UA"/>
        </w:rPr>
        <w:t>ох</w:t>
      </w:r>
    </w:p>
    <w:p w14:paraId="31F6F2BD" w14:textId="77777777" w:rsidR="00047DD7" w:rsidRDefault="00047DD7" w:rsidP="00047DD7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69CB1094" w14:textId="462A3D16" w:rsidR="00047DD7" w:rsidRDefault="00047DD7" w:rsidP="00047DD7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Републич</w:t>
      </w:r>
      <w:r>
        <w:rPr>
          <w:rFonts w:ascii="Calibri Light" w:hAnsi="Calibri Light" w:cs="Calibri Light"/>
          <w:sz w:val="24"/>
          <w:szCs w:val="24"/>
          <w:lang w:val="uk-UA"/>
        </w:rPr>
        <w:t>н</w:t>
      </w:r>
      <w:r>
        <w:rPr>
          <w:rFonts w:ascii="Calibri Light" w:hAnsi="Calibri Light" w:cs="Calibri Light"/>
          <w:sz w:val="24"/>
          <w:szCs w:val="24"/>
        </w:rPr>
        <w:t xml:space="preserve">и завод за статистику </w:t>
      </w:r>
      <w:r w:rsidR="00784D59">
        <w:rPr>
          <w:rFonts w:ascii="Calibri Light" w:hAnsi="Calibri Light" w:cs="Calibri Light"/>
          <w:sz w:val="24"/>
          <w:szCs w:val="24"/>
        </w:rPr>
        <w:t>посила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uk-UA"/>
        </w:rPr>
        <w:t>я</w:t>
      </w:r>
      <w:r>
        <w:rPr>
          <w:rFonts w:ascii="Calibri Light" w:hAnsi="Calibri Light" w:cs="Calibri Light"/>
          <w:sz w:val="24"/>
          <w:szCs w:val="24"/>
        </w:rPr>
        <w:t>вн</w:t>
      </w:r>
      <w:r>
        <w:rPr>
          <w:rFonts w:ascii="Calibri Light" w:hAnsi="Calibri Light" w:cs="Calibri Light"/>
          <w:sz w:val="24"/>
          <w:szCs w:val="24"/>
          <w:lang w:val="uk-UA"/>
        </w:rPr>
        <w:t>у</w:t>
      </w:r>
      <w:r>
        <w:rPr>
          <w:rFonts w:ascii="Calibri Light" w:hAnsi="Calibri Light" w:cs="Calibri Light"/>
          <w:sz w:val="24"/>
          <w:szCs w:val="24"/>
        </w:rPr>
        <w:t xml:space="preserve"> по</w:t>
      </w:r>
      <w:r>
        <w:rPr>
          <w:rFonts w:ascii="Calibri Light" w:hAnsi="Calibri Light" w:cs="Calibri Light"/>
          <w:sz w:val="24"/>
          <w:szCs w:val="24"/>
          <w:lang w:val="uk-UA"/>
        </w:rPr>
        <w:t>воланку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uk-UA"/>
        </w:rPr>
        <w:t>шицким</w:t>
      </w:r>
      <w:r>
        <w:rPr>
          <w:rFonts w:ascii="Calibri Light" w:hAnsi="Calibri Light" w:cs="Calibri Light"/>
          <w:sz w:val="24"/>
          <w:szCs w:val="24"/>
        </w:rPr>
        <w:t xml:space="preserve"> заитересованим кандидат</w:t>
      </w:r>
      <w:r>
        <w:rPr>
          <w:rFonts w:ascii="Calibri Light" w:hAnsi="Calibri Light" w:cs="Calibri Light"/>
          <w:sz w:val="24"/>
          <w:szCs w:val="24"/>
          <w:lang w:val="uk-UA"/>
        </w:rPr>
        <w:t>ом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uk-UA"/>
        </w:rPr>
        <w:t>же би ше</w:t>
      </w:r>
      <w:r>
        <w:rPr>
          <w:rFonts w:ascii="Calibri Light" w:hAnsi="Calibri Light" w:cs="Calibri Light"/>
          <w:sz w:val="24"/>
          <w:szCs w:val="24"/>
        </w:rPr>
        <w:t xml:space="preserve"> у период</w:t>
      </w:r>
      <w:r>
        <w:rPr>
          <w:rFonts w:ascii="Calibri Light" w:hAnsi="Calibri Light" w:cs="Calibri Light"/>
          <w:sz w:val="24"/>
          <w:szCs w:val="24"/>
          <w:lang w:val="uk-UA"/>
        </w:rPr>
        <w:t>зе</w:t>
      </w:r>
      <w:r>
        <w:rPr>
          <w:rFonts w:ascii="Calibri Light" w:hAnsi="Calibri Light" w:cs="Calibri Light"/>
          <w:sz w:val="24"/>
          <w:szCs w:val="24"/>
        </w:rPr>
        <w:t xml:space="preserve"> од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24. </w:t>
      </w:r>
      <w:r>
        <w:rPr>
          <w:rFonts w:ascii="Calibri Light" w:hAnsi="Calibri Light" w:cs="Calibri Light"/>
          <w:b/>
          <w:bCs/>
          <w:sz w:val="24"/>
          <w:szCs w:val="24"/>
          <w:lang w:val="uk-UA"/>
        </w:rPr>
        <w:t>юния</w:t>
      </w:r>
      <w:r>
        <w:rPr>
          <w:rFonts w:ascii="Calibri Light" w:hAnsi="Calibri Light" w:cs="Calibri Light"/>
          <w:sz w:val="24"/>
          <w:szCs w:val="24"/>
        </w:rPr>
        <w:t xml:space="preserve"> (од 9.00 </w:t>
      </w:r>
      <w:r>
        <w:rPr>
          <w:rFonts w:ascii="Calibri Light" w:hAnsi="Calibri Light" w:cs="Calibri Light"/>
          <w:sz w:val="24"/>
          <w:szCs w:val="24"/>
          <w:lang w:val="uk-UA"/>
        </w:rPr>
        <w:t>годзин</w:t>
      </w:r>
      <w:r>
        <w:rPr>
          <w:rFonts w:ascii="Calibri Light" w:hAnsi="Calibri Light" w:cs="Calibri Light"/>
          <w:sz w:val="24"/>
          <w:szCs w:val="24"/>
        </w:rPr>
        <w:t xml:space="preserve">) </w:t>
      </w:r>
      <w:r>
        <w:rPr>
          <w:rFonts w:ascii="Calibri Light" w:hAnsi="Calibri Light" w:cs="Calibri Light"/>
          <w:sz w:val="24"/>
          <w:szCs w:val="24"/>
          <w:lang w:val="uk-UA"/>
        </w:rPr>
        <w:t>п</w:t>
      </w:r>
      <w:r>
        <w:rPr>
          <w:rFonts w:ascii="Calibri Light" w:hAnsi="Calibri Light" w:cs="Calibri Light"/>
          <w:sz w:val="24"/>
          <w:szCs w:val="24"/>
        </w:rPr>
        <w:t xml:space="preserve">о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3. </w:t>
      </w:r>
      <w:r>
        <w:rPr>
          <w:rFonts w:ascii="Calibri Light" w:hAnsi="Calibri Light" w:cs="Calibri Light"/>
          <w:b/>
          <w:bCs/>
          <w:sz w:val="24"/>
          <w:szCs w:val="24"/>
          <w:lang w:val="uk-UA"/>
        </w:rPr>
        <w:t>юли</w:t>
      </w:r>
      <w:r>
        <w:rPr>
          <w:rFonts w:ascii="Calibri Light" w:hAnsi="Calibri Light" w:cs="Calibri Light"/>
          <w:b/>
          <w:bCs/>
          <w:sz w:val="24"/>
          <w:szCs w:val="24"/>
          <w:lang w:val="ru-RU"/>
        </w:rPr>
        <w:t>й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2022. </w:t>
      </w:r>
      <w:r>
        <w:rPr>
          <w:rFonts w:ascii="Calibri Light" w:hAnsi="Calibri Light" w:cs="Calibri Light"/>
          <w:b/>
          <w:bCs/>
          <w:sz w:val="24"/>
          <w:szCs w:val="24"/>
          <w:lang w:val="uk-UA"/>
        </w:rPr>
        <w:t>року</w:t>
      </w:r>
      <w:r>
        <w:rPr>
          <w:rFonts w:ascii="Calibri Light" w:hAnsi="Calibri Light" w:cs="Calibri Light"/>
          <w:sz w:val="24"/>
          <w:szCs w:val="24"/>
        </w:rPr>
        <w:t xml:space="preserve"> (</w:t>
      </w:r>
      <w:r>
        <w:rPr>
          <w:rFonts w:ascii="Calibri Light" w:hAnsi="Calibri Light" w:cs="Calibri Light"/>
          <w:sz w:val="24"/>
          <w:szCs w:val="24"/>
          <w:lang w:val="uk-UA"/>
        </w:rPr>
        <w:t>п</w:t>
      </w:r>
      <w:r>
        <w:rPr>
          <w:rFonts w:ascii="Calibri Light" w:hAnsi="Calibri Light" w:cs="Calibri Light"/>
          <w:sz w:val="24"/>
          <w:szCs w:val="24"/>
        </w:rPr>
        <w:t xml:space="preserve">о 20.00 </w:t>
      </w:r>
      <w:r>
        <w:rPr>
          <w:rFonts w:ascii="Calibri Light" w:hAnsi="Calibri Light" w:cs="Calibri Light"/>
          <w:sz w:val="24"/>
          <w:szCs w:val="24"/>
          <w:lang w:val="uk-UA"/>
        </w:rPr>
        <w:t>годзин</w:t>
      </w:r>
      <w:r>
        <w:rPr>
          <w:rFonts w:ascii="Calibri Light" w:hAnsi="Calibri Light" w:cs="Calibri Light"/>
          <w:sz w:val="24"/>
          <w:szCs w:val="24"/>
        </w:rPr>
        <w:t>) при</w:t>
      </w:r>
      <w:r>
        <w:rPr>
          <w:rFonts w:ascii="Calibri Light" w:hAnsi="Calibri Light" w:cs="Calibri Light"/>
          <w:sz w:val="24"/>
          <w:szCs w:val="24"/>
          <w:lang w:val="uk-UA"/>
        </w:rPr>
        <w:t>явели</w:t>
      </w:r>
      <w:r>
        <w:rPr>
          <w:rFonts w:ascii="Calibri Light" w:hAnsi="Calibri Light" w:cs="Calibri Light"/>
          <w:sz w:val="24"/>
          <w:szCs w:val="24"/>
        </w:rPr>
        <w:t xml:space="preserve"> за </w:t>
      </w:r>
      <w:r>
        <w:rPr>
          <w:rFonts w:ascii="Calibri Light" w:hAnsi="Calibri Light" w:cs="Calibri Light"/>
          <w:sz w:val="24"/>
          <w:szCs w:val="24"/>
          <w:lang w:val="uk-UA"/>
        </w:rPr>
        <w:t>роботу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</w:rPr>
        <w:t>инструктора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784D59">
        <w:rPr>
          <w:rFonts w:ascii="Calibri Light" w:hAnsi="Calibri Light" w:cs="Calibri Light"/>
          <w:sz w:val="24"/>
          <w:szCs w:val="24"/>
        </w:rPr>
        <w:t>пре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uk-UA"/>
        </w:rPr>
        <w:t>запровадзан</w:t>
      </w:r>
      <w:r w:rsidR="00784D59">
        <w:rPr>
          <w:rFonts w:ascii="Calibri Light" w:hAnsi="Calibri Light" w:cs="Calibri Light"/>
          <w:sz w:val="24"/>
          <w:szCs w:val="24"/>
          <w:lang w:val="uk-UA"/>
        </w:rPr>
        <w:t>є</w:t>
      </w:r>
      <w:r>
        <w:rPr>
          <w:rFonts w:ascii="Calibri Light" w:hAnsi="Calibri Light" w:cs="Calibri Light"/>
          <w:sz w:val="24"/>
          <w:szCs w:val="24"/>
          <w:lang w:val="uk-UA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</w:rPr>
        <w:t>Попис</w:t>
      </w:r>
      <w:r w:rsidR="00784D59">
        <w:rPr>
          <w:rFonts w:ascii="Calibri Light" w:hAnsi="Calibri Light" w:cs="Calibri Light"/>
          <w:b/>
          <w:bCs/>
          <w:sz w:val="24"/>
          <w:szCs w:val="24"/>
          <w:lang w:val="uk-UA"/>
        </w:rPr>
        <w:t>у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  <w:lang w:val="ru-RU"/>
        </w:rPr>
        <w:t>жительства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>
        <w:rPr>
          <w:rFonts w:ascii="Calibri Light" w:hAnsi="Calibri Light" w:cs="Calibri Light"/>
          <w:b/>
          <w:bCs/>
          <w:sz w:val="24"/>
          <w:szCs w:val="24"/>
          <w:lang w:val="ru-RU"/>
        </w:rPr>
        <w:t>обисцох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и </w:t>
      </w:r>
      <w:r>
        <w:rPr>
          <w:rFonts w:ascii="Calibri Light" w:hAnsi="Calibri Light" w:cs="Calibri Light"/>
          <w:b/>
          <w:bCs/>
          <w:sz w:val="24"/>
          <w:szCs w:val="24"/>
          <w:lang w:val="uk-UA"/>
        </w:rPr>
        <w:t>квартельох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2022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14:paraId="2E47E864" w14:textId="2CE9D4C7" w:rsidR="00047DD7" w:rsidRDefault="00047DD7" w:rsidP="00047DD7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Заинтересовани кандидати </w:t>
      </w:r>
      <w:r>
        <w:rPr>
          <w:rFonts w:ascii="Calibri Light" w:hAnsi="Calibri Light" w:cs="Calibri Light"/>
          <w:sz w:val="24"/>
          <w:szCs w:val="24"/>
          <w:lang w:val="uk-UA"/>
        </w:rPr>
        <w:t>ш</w:t>
      </w:r>
      <w:r>
        <w:rPr>
          <w:rFonts w:ascii="Calibri Light" w:hAnsi="Calibri Light" w:cs="Calibri Light"/>
          <w:sz w:val="24"/>
          <w:szCs w:val="24"/>
        </w:rPr>
        <w:t>е мо</w:t>
      </w:r>
      <w:r>
        <w:rPr>
          <w:rFonts w:ascii="Calibri Light" w:hAnsi="Calibri Light" w:cs="Calibri Light"/>
          <w:sz w:val="24"/>
          <w:szCs w:val="24"/>
          <w:lang w:val="uk-UA"/>
        </w:rPr>
        <w:t>ж</w:t>
      </w:r>
      <w:r>
        <w:rPr>
          <w:rFonts w:ascii="Calibri Light" w:hAnsi="Calibri Light" w:cs="Calibri Light"/>
          <w:sz w:val="24"/>
          <w:szCs w:val="24"/>
        </w:rPr>
        <w:t>у при</w:t>
      </w:r>
      <w:r>
        <w:rPr>
          <w:rFonts w:ascii="Calibri Light" w:hAnsi="Calibri Light" w:cs="Calibri Light"/>
          <w:sz w:val="24"/>
          <w:szCs w:val="24"/>
          <w:lang w:val="uk-UA"/>
        </w:rPr>
        <w:t>я</w:t>
      </w:r>
      <w:r>
        <w:rPr>
          <w:rFonts w:ascii="Calibri Light" w:hAnsi="Calibri Light" w:cs="Calibri Light"/>
          <w:sz w:val="24"/>
          <w:szCs w:val="24"/>
        </w:rPr>
        <w:t>ви</w:t>
      </w:r>
      <w:r>
        <w:rPr>
          <w:rFonts w:ascii="Calibri Light" w:hAnsi="Calibri Light" w:cs="Calibri Light"/>
          <w:sz w:val="24"/>
          <w:szCs w:val="24"/>
          <w:lang w:val="uk-UA"/>
        </w:rPr>
        <w:t xml:space="preserve">ц </w:t>
      </w:r>
      <w:r w:rsidR="00784D59">
        <w:rPr>
          <w:rFonts w:ascii="Calibri Light" w:hAnsi="Calibri Light" w:cs="Calibri Light"/>
          <w:sz w:val="24"/>
          <w:szCs w:val="24"/>
          <w:lang w:val="uk-UA"/>
        </w:rPr>
        <w:t>лєм</w:t>
      </w:r>
      <w:r>
        <w:rPr>
          <w:rFonts w:ascii="Calibri Light" w:hAnsi="Calibri Light" w:cs="Calibri Light"/>
          <w:sz w:val="24"/>
          <w:szCs w:val="24"/>
          <w:lang w:val="uk-UA"/>
        </w:rPr>
        <w:t xml:space="preserve"> зоз пополньованьом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</w:rPr>
        <w:t>електронске</w:t>
      </w:r>
      <w:r>
        <w:rPr>
          <w:rFonts w:ascii="Calibri Light" w:hAnsi="Calibri Light" w:cs="Calibri Light"/>
          <w:b/>
          <w:bCs/>
          <w:sz w:val="24"/>
          <w:szCs w:val="24"/>
          <w:lang w:val="uk-UA"/>
        </w:rPr>
        <w:t>й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при</w:t>
      </w:r>
      <w:r>
        <w:rPr>
          <w:rFonts w:ascii="Calibri Light" w:hAnsi="Calibri Light" w:cs="Calibri Light"/>
          <w:b/>
          <w:bCs/>
          <w:sz w:val="24"/>
          <w:szCs w:val="24"/>
          <w:lang w:val="uk-UA"/>
        </w:rPr>
        <w:t>я</w:t>
      </w:r>
      <w:r>
        <w:rPr>
          <w:rFonts w:ascii="Calibri Light" w:hAnsi="Calibri Light" w:cs="Calibri Light"/>
          <w:b/>
          <w:bCs/>
          <w:sz w:val="24"/>
          <w:szCs w:val="24"/>
        </w:rPr>
        <w:t>в</w:t>
      </w:r>
      <w:r>
        <w:rPr>
          <w:rFonts w:ascii="Calibri Light" w:hAnsi="Calibri Light" w:cs="Calibri Light"/>
          <w:b/>
          <w:bCs/>
          <w:sz w:val="24"/>
          <w:szCs w:val="24"/>
          <w:lang w:val="uk-UA"/>
        </w:rPr>
        <w:t>и</w:t>
      </w:r>
      <w:r>
        <w:rPr>
          <w:rFonts w:ascii="Calibri Light" w:hAnsi="Calibri Light" w:cs="Calibri Light"/>
          <w:sz w:val="24"/>
          <w:szCs w:val="24"/>
        </w:rPr>
        <w:t xml:space="preserve"> на веб-са</w:t>
      </w:r>
      <w:r>
        <w:rPr>
          <w:rFonts w:ascii="Calibri Light" w:hAnsi="Calibri Light" w:cs="Calibri Light"/>
          <w:sz w:val="24"/>
          <w:szCs w:val="24"/>
          <w:lang w:val="uk-UA"/>
        </w:rPr>
        <w:t>й</w:t>
      </w:r>
      <w:r>
        <w:rPr>
          <w:rFonts w:ascii="Calibri Light" w:hAnsi="Calibri Light" w:cs="Calibri Light"/>
          <w:sz w:val="24"/>
          <w:szCs w:val="24"/>
        </w:rPr>
        <w:t>то</w:t>
      </w:r>
      <w:r>
        <w:rPr>
          <w:rFonts w:ascii="Calibri Light" w:hAnsi="Calibri Light" w:cs="Calibri Light"/>
          <w:sz w:val="24"/>
          <w:szCs w:val="24"/>
          <w:lang w:val="uk-UA"/>
        </w:rPr>
        <w:t>х</w:t>
      </w:r>
      <w:r>
        <w:rPr>
          <w:rFonts w:ascii="Calibri Light" w:hAnsi="Calibri Light" w:cs="Calibri Light"/>
          <w:sz w:val="24"/>
          <w:szCs w:val="24"/>
        </w:rPr>
        <w:t xml:space="preserve"> Републич</w:t>
      </w:r>
      <w:r>
        <w:rPr>
          <w:rFonts w:ascii="Calibri Light" w:hAnsi="Calibri Light" w:cs="Calibri Light"/>
          <w:sz w:val="24"/>
          <w:szCs w:val="24"/>
          <w:lang w:val="uk-UA"/>
        </w:rPr>
        <w:t>н</w:t>
      </w:r>
      <w:r>
        <w:rPr>
          <w:rFonts w:ascii="Calibri Light" w:hAnsi="Calibri Light" w:cs="Calibri Light"/>
          <w:sz w:val="24"/>
          <w:szCs w:val="24"/>
        </w:rPr>
        <w:t>ог</w:t>
      </w:r>
      <w:r w:rsidR="00090AD5">
        <w:rPr>
          <w:rFonts w:ascii="Calibri Light" w:hAnsi="Calibri Light" w:cs="Calibri Light"/>
          <w:sz w:val="24"/>
          <w:szCs w:val="24"/>
          <w:lang w:val="uk-UA"/>
        </w:rPr>
        <w:t>о</w:t>
      </w:r>
      <w:r>
        <w:rPr>
          <w:rFonts w:ascii="Calibri Light" w:hAnsi="Calibri Light" w:cs="Calibri Light"/>
          <w:sz w:val="24"/>
          <w:szCs w:val="24"/>
        </w:rPr>
        <w:t xml:space="preserve"> завод</w:t>
      </w:r>
      <w:r w:rsidR="00784D59">
        <w:rPr>
          <w:rFonts w:ascii="Calibri Light" w:hAnsi="Calibri Light" w:cs="Calibri Light"/>
          <w:sz w:val="24"/>
          <w:szCs w:val="24"/>
          <w:lang w:val="uk-UA"/>
        </w:rPr>
        <w:t>у</w:t>
      </w:r>
      <w:r>
        <w:rPr>
          <w:rFonts w:ascii="Calibri Light" w:hAnsi="Calibri Light" w:cs="Calibri Light"/>
          <w:sz w:val="24"/>
          <w:szCs w:val="24"/>
        </w:rPr>
        <w:t xml:space="preserve"> за статистику</w:t>
      </w:r>
      <w:r>
        <w:rPr>
          <w:rFonts w:ascii="Calibri Light" w:hAnsi="Calibri Light" w:cs="Calibri Light"/>
          <w:sz w:val="24"/>
          <w:szCs w:val="24"/>
          <w:lang w:val="uk-UA"/>
        </w:rPr>
        <w:t xml:space="preserve"> </w:t>
      </w:r>
      <w:hyperlink r:id="rId9" w:history="1">
        <w:r>
          <w:rPr>
            <w:rStyle w:val="Hyperlink"/>
            <w:rFonts w:ascii="Calibri Light" w:hAnsi="Calibri Light" w:cs="Calibri Light"/>
            <w:sz w:val="24"/>
            <w:szCs w:val="24"/>
            <w:lang w:val="sr-Latn-RS"/>
          </w:rPr>
          <w:t>www.stat.gov.rs</w:t>
        </w:r>
      </w:hyperlink>
      <w:r>
        <w:rPr>
          <w:lang w:val="uk-UA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и</w:t>
      </w:r>
      <w:r>
        <w:rPr>
          <w:rFonts w:ascii="Calibri Light" w:hAnsi="Calibri Light" w:cs="Calibri Light"/>
          <w:sz w:val="24"/>
          <w:szCs w:val="24"/>
          <w:lang w:val="uk-UA"/>
        </w:rPr>
        <w:t xml:space="preserve"> </w:t>
      </w:r>
      <w:hyperlink r:id="rId10" w:history="1">
        <w:r>
          <w:rPr>
            <w:rStyle w:val="Hyperlink"/>
            <w:rFonts w:ascii="Calibri Light" w:hAnsi="Calibri Light" w:cs="Calibri Light"/>
            <w:sz w:val="24"/>
            <w:szCs w:val="24"/>
            <w:lang w:val="sr-Latn-RS"/>
          </w:rPr>
          <w:t>popis2022.stat.gov.rs</w:t>
        </w:r>
      </w:hyperlink>
      <w:r>
        <w:rPr>
          <w:rStyle w:val="Hyperlink"/>
          <w:rFonts w:ascii="Calibri Light" w:hAnsi="Calibri Light" w:cs="Calibri Light"/>
          <w:sz w:val="24"/>
          <w:szCs w:val="24"/>
          <w:lang w:val="sr-Latn-RS"/>
        </w:rPr>
        <w:t xml:space="preserve">. </w:t>
      </w:r>
    </w:p>
    <w:p w14:paraId="3250379F" w14:textId="77777777" w:rsidR="00047DD7" w:rsidRDefault="00047DD7" w:rsidP="00047DD7">
      <w:pPr>
        <w:spacing w:after="120" w:line="240" w:lineRule="auto"/>
      </w:pPr>
      <w:r>
        <w:rPr>
          <w:rFonts w:ascii="Calibri Light" w:hAnsi="Calibri Light" w:cs="Calibri Light"/>
          <w:b/>
          <w:sz w:val="24"/>
          <w:szCs w:val="24"/>
        </w:rPr>
        <w:t>Зада</w:t>
      </w:r>
      <w:r>
        <w:rPr>
          <w:rFonts w:ascii="Calibri Light" w:hAnsi="Calibri Light" w:cs="Calibri Light"/>
          <w:b/>
          <w:sz w:val="24"/>
          <w:szCs w:val="24"/>
          <w:lang w:val="uk-UA"/>
        </w:rPr>
        <w:t>тки</w:t>
      </w:r>
      <w:r>
        <w:rPr>
          <w:rFonts w:ascii="Calibri Light" w:hAnsi="Calibri Light" w:cs="Calibri Light"/>
          <w:b/>
          <w:sz w:val="24"/>
          <w:szCs w:val="24"/>
        </w:rPr>
        <w:t xml:space="preserve"> инструктора </w:t>
      </w:r>
    </w:p>
    <w:p w14:paraId="4A728DDA" w14:textId="5350A9F5" w:rsidR="00047DD7" w:rsidRDefault="00047DD7" w:rsidP="00047DD7">
      <w:pPr>
        <w:spacing w:before="120" w:after="120"/>
        <w:jc w:val="both"/>
        <w:rPr>
          <w:b/>
          <w:bCs/>
        </w:rPr>
      </w:pPr>
      <w:r>
        <w:t>Инструктор</w:t>
      </w:r>
      <w:r w:rsidR="00784D59">
        <w:rPr>
          <w:lang w:val="uk-UA"/>
        </w:rPr>
        <w:t>е</w:t>
      </w:r>
      <w:r>
        <w:t xml:space="preserve"> </w:t>
      </w:r>
      <w:r>
        <w:rPr>
          <w:lang w:val="uk-UA"/>
        </w:rPr>
        <w:t>маю</w:t>
      </w:r>
      <w:r>
        <w:t xml:space="preserve"> об</w:t>
      </w:r>
      <w:r>
        <w:rPr>
          <w:lang w:val="uk-UA"/>
        </w:rPr>
        <w:t>овязку буц прис</w:t>
      </w:r>
      <w:r w:rsidR="00090AD5">
        <w:rPr>
          <w:lang w:val="uk-UA"/>
        </w:rPr>
        <w:t>у</w:t>
      </w:r>
      <w:r>
        <w:rPr>
          <w:lang w:val="uk-UA"/>
        </w:rPr>
        <w:t xml:space="preserve">тни на </w:t>
      </w:r>
      <w:r>
        <w:t>пе</w:t>
      </w:r>
      <w:r>
        <w:rPr>
          <w:lang w:val="ru-RU"/>
        </w:rPr>
        <w:t>йцдньовей</w:t>
      </w:r>
      <w:r>
        <w:t xml:space="preserve"> обу</w:t>
      </w:r>
      <w:r>
        <w:rPr>
          <w:lang w:val="uk-UA"/>
        </w:rPr>
        <w:t>к</w:t>
      </w:r>
      <w:r>
        <w:t xml:space="preserve">и, </w:t>
      </w:r>
      <w:r>
        <w:rPr>
          <w:lang w:val="ru-RU"/>
        </w:rPr>
        <w:t>звладац</w:t>
      </w:r>
      <w:r>
        <w:t xml:space="preserve"> методоло</w:t>
      </w:r>
      <w:r w:rsidR="00784D59">
        <w:rPr>
          <w:lang w:val="uk-UA"/>
        </w:rPr>
        <w:t>ґ</w:t>
      </w:r>
      <w:r>
        <w:t>и</w:t>
      </w:r>
      <w:r>
        <w:rPr>
          <w:lang w:val="ru-RU"/>
        </w:rPr>
        <w:t>ю</w:t>
      </w:r>
      <w:r>
        <w:t xml:space="preserve"> Попис</w:t>
      </w:r>
      <w:r w:rsidR="00784D59">
        <w:rPr>
          <w:lang w:val="uk-UA"/>
        </w:rPr>
        <w:t>у</w:t>
      </w:r>
      <w:r>
        <w:t xml:space="preserve"> и р</w:t>
      </w:r>
      <w:r>
        <w:rPr>
          <w:lang w:val="ru-RU"/>
        </w:rPr>
        <w:t>оботу</w:t>
      </w:r>
      <w:r>
        <w:t xml:space="preserve"> у апликаци</w:t>
      </w:r>
      <w:r>
        <w:rPr>
          <w:lang w:val="ru-RU"/>
        </w:rPr>
        <w:t>йох</w:t>
      </w:r>
      <w:r>
        <w:t xml:space="preserve"> за </w:t>
      </w:r>
      <w:r>
        <w:rPr>
          <w:lang w:val="ru-RU"/>
        </w:rPr>
        <w:t>з</w:t>
      </w:r>
      <w:r w:rsidR="00784D59">
        <w:rPr>
          <w:lang w:val="ru-RU"/>
        </w:rPr>
        <w:t>беранє</w:t>
      </w:r>
      <w:r>
        <w:t xml:space="preserve"> подат</w:t>
      </w:r>
      <w:r>
        <w:rPr>
          <w:lang w:val="ru-RU"/>
        </w:rPr>
        <w:t>кох</w:t>
      </w:r>
      <w:r>
        <w:t xml:space="preserve"> и мониторин</w:t>
      </w:r>
      <w:r>
        <w:rPr>
          <w:lang w:val="ru-RU"/>
        </w:rPr>
        <w:t>ґ</w:t>
      </w:r>
      <w:r>
        <w:t xml:space="preserve">, </w:t>
      </w:r>
      <w:r>
        <w:rPr>
          <w:lang w:val="ru-RU"/>
        </w:rPr>
        <w:t>запровадзац</w:t>
      </w:r>
      <w:r>
        <w:t xml:space="preserve"> пе</w:t>
      </w:r>
      <w:r>
        <w:rPr>
          <w:lang w:val="ru-RU"/>
        </w:rPr>
        <w:t>йцдньову</w:t>
      </w:r>
      <w:r>
        <w:t xml:space="preserve"> обуку кандидат</w:t>
      </w:r>
      <w:r>
        <w:rPr>
          <w:lang w:val="ru-RU"/>
        </w:rPr>
        <w:t>ох</w:t>
      </w:r>
      <w:r>
        <w:t xml:space="preserve"> за </w:t>
      </w:r>
      <w:r w:rsidR="00643842">
        <w:rPr>
          <w:lang w:val="ru-RU"/>
        </w:rPr>
        <w:t>пописо</w:t>
      </w:r>
      <w:r>
        <w:rPr>
          <w:lang w:val="ru-RU"/>
        </w:rPr>
        <w:t>в</w:t>
      </w:r>
      <w:r w:rsidR="00643842">
        <w:rPr>
          <w:lang w:val="ru-RU"/>
        </w:rPr>
        <w:t>а</w:t>
      </w:r>
      <w:bookmarkStart w:id="1" w:name="_GoBack"/>
      <w:bookmarkEnd w:id="1"/>
      <w:r>
        <w:rPr>
          <w:lang w:val="ru-RU"/>
        </w:rPr>
        <w:t>чох</w:t>
      </w:r>
      <w:r>
        <w:t xml:space="preserve"> и на територи</w:t>
      </w:r>
      <w:r>
        <w:rPr>
          <w:lang w:val="ru-RU"/>
        </w:rPr>
        <w:t>ї</w:t>
      </w:r>
      <w:r>
        <w:t xml:space="preserve"> за </w:t>
      </w:r>
      <w:r>
        <w:rPr>
          <w:lang w:val="ru-RU"/>
        </w:rPr>
        <w:t>хтору</w:t>
      </w:r>
      <w:r>
        <w:t xml:space="preserve"> </w:t>
      </w:r>
      <w:r w:rsidR="00784D59">
        <w:rPr>
          <w:lang w:val="uk-UA"/>
        </w:rPr>
        <w:t xml:space="preserve">су </w:t>
      </w:r>
      <w:r>
        <w:rPr>
          <w:lang w:val="ru-RU"/>
        </w:rPr>
        <w:t>задлужени</w:t>
      </w:r>
      <w:r>
        <w:t xml:space="preserve"> пр</w:t>
      </w:r>
      <w:r>
        <w:rPr>
          <w:lang w:val="ru-RU"/>
        </w:rPr>
        <w:t>овадз</w:t>
      </w:r>
      <w:r w:rsidR="00784D59">
        <w:rPr>
          <w:lang w:val="ru-RU"/>
        </w:rPr>
        <w:t>иц</w:t>
      </w:r>
      <w:r>
        <w:t xml:space="preserve"> </w:t>
      </w:r>
      <w:r>
        <w:rPr>
          <w:lang w:val="ru-RU"/>
        </w:rPr>
        <w:t>цек</w:t>
      </w:r>
      <w:r>
        <w:t xml:space="preserve"> </w:t>
      </w:r>
      <w:r>
        <w:rPr>
          <w:lang w:val="ru-RU"/>
        </w:rPr>
        <w:t>пописованя</w:t>
      </w:r>
      <w:r>
        <w:t>, контрол</w:t>
      </w:r>
      <w:r>
        <w:rPr>
          <w:lang w:val="ru-RU"/>
        </w:rPr>
        <w:t>ова</w:t>
      </w:r>
      <w:r w:rsidR="00784D59">
        <w:rPr>
          <w:lang w:val="ru-RU"/>
        </w:rPr>
        <w:t>ц</w:t>
      </w:r>
      <w:r>
        <w:t xml:space="preserve"> р</w:t>
      </w:r>
      <w:r>
        <w:rPr>
          <w:lang w:val="ru-RU"/>
        </w:rPr>
        <w:t>оботу</w:t>
      </w:r>
      <w:r>
        <w:t xml:space="preserve"> </w:t>
      </w:r>
      <w:r>
        <w:rPr>
          <w:lang w:val="ru-RU"/>
        </w:rPr>
        <w:t>пописовачох</w:t>
      </w:r>
      <w:r>
        <w:t xml:space="preserve"> </w:t>
      </w:r>
      <w:r>
        <w:rPr>
          <w:lang w:val="ru-RU"/>
        </w:rPr>
        <w:t>хтори</w:t>
      </w:r>
      <w:r>
        <w:t xml:space="preserve"> им </w:t>
      </w:r>
      <w:r>
        <w:rPr>
          <w:lang w:val="ru-RU"/>
        </w:rPr>
        <w:t>додзелєни,</w:t>
      </w:r>
      <w:r>
        <w:t xml:space="preserve"> да</w:t>
      </w:r>
      <w:r>
        <w:rPr>
          <w:lang w:val="ru-RU"/>
        </w:rPr>
        <w:t>ва</w:t>
      </w:r>
      <w:r w:rsidR="00784D59">
        <w:rPr>
          <w:lang w:val="ru-RU"/>
        </w:rPr>
        <w:t>ц</w:t>
      </w:r>
      <w:r>
        <w:t xml:space="preserve"> им потребн</w:t>
      </w:r>
      <w:r>
        <w:rPr>
          <w:lang w:val="ru-RU"/>
        </w:rPr>
        <w:t>и</w:t>
      </w:r>
      <w:r>
        <w:t xml:space="preserve"> упутства и пома</w:t>
      </w:r>
      <w:r>
        <w:rPr>
          <w:lang w:val="ru-RU"/>
        </w:rPr>
        <w:t>га</w:t>
      </w:r>
      <w:r w:rsidR="00784D59">
        <w:rPr>
          <w:lang w:val="ru-RU"/>
        </w:rPr>
        <w:t>ц</w:t>
      </w:r>
      <w:r>
        <w:t xml:space="preserve"> им у р</w:t>
      </w:r>
      <w:r>
        <w:rPr>
          <w:lang w:val="ru-RU"/>
        </w:rPr>
        <w:t>оботи</w:t>
      </w:r>
      <w:r>
        <w:t xml:space="preserve"> и </w:t>
      </w:r>
      <w:r>
        <w:rPr>
          <w:lang w:val="ru-RU"/>
        </w:rPr>
        <w:t>ришованю</w:t>
      </w:r>
      <w:r>
        <w:t xml:space="preserve"> спорних ситуаци</w:t>
      </w:r>
      <w:r>
        <w:rPr>
          <w:lang w:val="ru-RU"/>
        </w:rPr>
        <w:t xml:space="preserve">йох </w:t>
      </w:r>
      <w:r w:rsidR="00784D59">
        <w:rPr>
          <w:lang w:val="ru-RU"/>
        </w:rPr>
        <w:t>под час</w:t>
      </w:r>
      <w:r>
        <w:t xml:space="preserve"> </w:t>
      </w:r>
      <w:r>
        <w:rPr>
          <w:lang w:val="ru-RU"/>
        </w:rPr>
        <w:t>пописованя</w:t>
      </w:r>
      <w:r>
        <w:t xml:space="preserve">. </w:t>
      </w:r>
      <w:r>
        <w:rPr>
          <w:lang w:val="ru-RU"/>
        </w:rPr>
        <w:t>Єден</w:t>
      </w:r>
      <w:r>
        <w:t xml:space="preserve"> инструктор, </w:t>
      </w:r>
      <w:r w:rsidR="00784D59">
        <w:rPr>
          <w:lang w:val="uk-UA"/>
        </w:rPr>
        <w:t>штреднє</w:t>
      </w:r>
      <w:r>
        <w:t xml:space="preserve">, </w:t>
      </w:r>
      <w:r>
        <w:rPr>
          <w:lang w:val="ru-RU"/>
        </w:rPr>
        <w:t>задлужени</w:t>
      </w:r>
      <w:r>
        <w:t xml:space="preserve"> за мониторин</w:t>
      </w:r>
      <w:r>
        <w:rPr>
          <w:lang w:val="ru-RU"/>
        </w:rPr>
        <w:t>ґ</w:t>
      </w:r>
      <w:r>
        <w:t xml:space="preserve"> р</w:t>
      </w:r>
      <w:r>
        <w:rPr>
          <w:lang w:val="ru-RU"/>
        </w:rPr>
        <w:t>оботи</w:t>
      </w:r>
      <w:r>
        <w:t xml:space="preserve"> </w:t>
      </w:r>
      <w:r>
        <w:rPr>
          <w:lang w:val="ru-RU"/>
        </w:rPr>
        <w:t>седем</w:t>
      </w:r>
      <w:r>
        <w:t xml:space="preserve"> </w:t>
      </w:r>
      <w:r>
        <w:rPr>
          <w:lang w:val="ru-RU"/>
        </w:rPr>
        <w:t xml:space="preserve">пописовачох. </w:t>
      </w:r>
    </w:p>
    <w:p w14:paraId="27B8BBCA" w14:textId="77777777" w:rsidR="00047DD7" w:rsidRDefault="00047DD7" w:rsidP="00047DD7">
      <w:pPr>
        <w:spacing w:after="120" w:line="240" w:lineRule="auto"/>
      </w:pPr>
      <w:r>
        <w:rPr>
          <w:b/>
          <w:bCs/>
        </w:rPr>
        <w:t xml:space="preserve">Период </w:t>
      </w:r>
      <w:r>
        <w:rPr>
          <w:b/>
          <w:bCs/>
          <w:lang w:val="ru-RU"/>
        </w:rPr>
        <w:t>анґажованя</w:t>
      </w:r>
    </w:p>
    <w:p w14:paraId="7508F4D1" w14:textId="54F119C8" w:rsidR="00047DD7" w:rsidRDefault="00047DD7" w:rsidP="00047DD7">
      <w:pPr>
        <w:rPr>
          <w:u w:val="single"/>
        </w:rPr>
      </w:pPr>
      <w:r>
        <w:t xml:space="preserve">од 23. </w:t>
      </w:r>
      <w:r>
        <w:rPr>
          <w:lang w:val="ru-RU"/>
        </w:rPr>
        <w:t>авґуста</w:t>
      </w:r>
      <w:r>
        <w:t xml:space="preserve"> </w:t>
      </w:r>
      <w:r>
        <w:rPr>
          <w:lang w:val="ru-RU"/>
        </w:rPr>
        <w:t>п</w:t>
      </w:r>
      <w:r>
        <w:t>о 31. октоб</w:t>
      </w:r>
      <w:r w:rsidR="00784D59">
        <w:rPr>
          <w:lang w:val="uk-UA"/>
        </w:rPr>
        <w:t>ер</w:t>
      </w:r>
      <w:r>
        <w:t xml:space="preserve"> 2022. </w:t>
      </w:r>
      <w:r>
        <w:rPr>
          <w:lang w:val="ru-RU"/>
        </w:rPr>
        <w:t>року</w:t>
      </w:r>
    </w:p>
    <w:p w14:paraId="73A4FE38" w14:textId="2D5DBF31" w:rsidR="00047DD7" w:rsidRDefault="00047DD7" w:rsidP="00047DD7">
      <w:pPr>
        <w:jc w:val="both"/>
        <w:rPr>
          <w:b/>
        </w:rPr>
      </w:pPr>
      <w:r>
        <w:rPr>
          <w:u w:val="single"/>
        </w:rPr>
        <w:t>На</w:t>
      </w:r>
      <w:r>
        <w:rPr>
          <w:u w:val="single"/>
          <w:lang w:val="ru-RU"/>
        </w:rPr>
        <w:t>дпомнуце</w:t>
      </w:r>
      <w:r>
        <w:rPr>
          <w:u w:val="single"/>
        </w:rPr>
        <w:t>:</w:t>
      </w:r>
      <w:r>
        <w:t xml:space="preserve"> </w:t>
      </w:r>
      <w:r>
        <w:rPr>
          <w:lang w:val="ru-RU"/>
        </w:rPr>
        <w:t>под час</w:t>
      </w:r>
      <w:r>
        <w:t xml:space="preserve"> обук</w:t>
      </w:r>
      <w:r>
        <w:rPr>
          <w:lang w:val="ru-RU"/>
        </w:rPr>
        <w:t>и</w:t>
      </w:r>
      <w:r>
        <w:t xml:space="preserve"> кандидат</w:t>
      </w:r>
      <w:r>
        <w:rPr>
          <w:lang w:val="ru-RU"/>
        </w:rPr>
        <w:t>ох</w:t>
      </w:r>
      <w:r>
        <w:t xml:space="preserve"> за </w:t>
      </w:r>
      <w:r>
        <w:rPr>
          <w:lang w:val="ru-RU"/>
        </w:rPr>
        <w:t>пописовачох,</w:t>
      </w:r>
      <w:r>
        <w:t xml:space="preserve"> при</w:t>
      </w:r>
      <w:r>
        <w:rPr>
          <w:lang w:val="ru-RU"/>
        </w:rPr>
        <w:t>рихтованя</w:t>
      </w:r>
      <w:r>
        <w:t xml:space="preserve"> за р</w:t>
      </w:r>
      <w:r>
        <w:rPr>
          <w:lang w:val="ru-RU"/>
        </w:rPr>
        <w:t>оботу</w:t>
      </w:r>
      <w:r>
        <w:t xml:space="preserve"> на терену и </w:t>
      </w:r>
      <w:r>
        <w:rPr>
          <w:lang w:val="ru-RU"/>
        </w:rPr>
        <w:t xml:space="preserve">у </w:t>
      </w:r>
      <w:r>
        <w:t>теренске</w:t>
      </w:r>
      <w:r>
        <w:rPr>
          <w:lang w:val="ru-RU"/>
        </w:rPr>
        <w:t>й</w:t>
      </w:r>
      <w:r>
        <w:t xml:space="preserve"> реализаци</w:t>
      </w:r>
      <w:r>
        <w:rPr>
          <w:lang w:val="ru-RU"/>
        </w:rPr>
        <w:t>ї</w:t>
      </w:r>
      <w:r>
        <w:t xml:space="preserve"> Попис</w:t>
      </w:r>
      <w:r w:rsidR="00784D59">
        <w:rPr>
          <w:lang w:val="uk-UA"/>
        </w:rPr>
        <w:t>у</w:t>
      </w:r>
      <w:r>
        <w:t xml:space="preserve">, </w:t>
      </w:r>
      <w:r>
        <w:rPr>
          <w:lang w:val="ru-RU"/>
        </w:rPr>
        <w:t>роботн</w:t>
      </w:r>
      <w:r w:rsidR="00784D59">
        <w:rPr>
          <w:lang w:val="ru-RU"/>
        </w:rPr>
        <w:t>и час</w:t>
      </w:r>
      <w:r>
        <w:rPr>
          <w:lang w:val="ru-RU"/>
        </w:rPr>
        <w:t xml:space="preserve"> ше </w:t>
      </w:r>
      <w:r w:rsidR="00784D59">
        <w:rPr>
          <w:lang w:val="ru-RU"/>
        </w:rPr>
        <w:t>прерозподзелює</w:t>
      </w:r>
      <w:r>
        <w:rPr>
          <w:lang w:val="ru-RU"/>
        </w:rPr>
        <w:t xml:space="preserve"> у складе зоз</w:t>
      </w:r>
      <w:r>
        <w:t xml:space="preserve"> Планом активнос</w:t>
      </w:r>
      <w:r>
        <w:rPr>
          <w:lang w:val="ru-RU"/>
        </w:rPr>
        <w:t>цох</w:t>
      </w:r>
      <w:r>
        <w:t xml:space="preserve"> и може ук</w:t>
      </w:r>
      <w:r>
        <w:rPr>
          <w:lang w:val="ru-RU"/>
        </w:rPr>
        <w:t>лючовац</w:t>
      </w:r>
      <w:r>
        <w:t xml:space="preserve"> и р</w:t>
      </w:r>
      <w:r>
        <w:rPr>
          <w:lang w:val="ru-RU"/>
        </w:rPr>
        <w:t>оботу пре</w:t>
      </w:r>
      <w:r w:rsidR="00A654A9">
        <w:rPr>
          <w:lang w:val="ru-RU"/>
        </w:rPr>
        <w:t>з</w:t>
      </w:r>
      <w:r>
        <w:t xml:space="preserve"> викен</w:t>
      </w:r>
      <w:r>
        <w:rPr>
          <w:lang w:val="ru-RU"/>
        </w:rPr>
        <w:t>д</w:t>
      </w:r>
      <w:r>
        <w:t>.</w:t>
      </w:r>
    </w:p>
    <w:p w14:paraId="1BB993C5" w14:textId="77777777" w:rsidR="00047DD7" w:rsidRDefault="00047DD7" w:rsidP="00047DD7">
      <w:pPr>
        <w:spacing w:after="120" w:line="240" w:lineRule="auto"/>
      </w:pPr>
      <w:r>
        <w:rPr>
          <w:b/>
        </w:rPr>
        <w:t>О</w:t>
      </w:r>
      <w:r>
        <w:rPr>
          <w:b/>
          <w:lang w:val="ru-RU"/>
        </w:rPr>
        <w:t>бщи</w:t>
      </w:r>
      <w:r>
        <w:rPr>
          <w:b/>
        </w:rPr>
        <w:t xml:space="preserve"> услови</w:t>
      </w:r>
      <w:r>
        <w:rPr>
          <w:b/>
          <w:lang w:val="ru-RU"/>
        </w:rPr>
        <w:t>я</w:t>
      </w:r>
      <w:r>
        <w:rPr>
          <w:b/>
        </w:rPr>
        <w:t xml:space="preserve"> </w:t>
      </w:r>
      <w:r>
        <w:rPr>
          <w:b/>
          <w:lang w:val="ru-RU"/>
        </w:rPr>
        <w:t>хтори</w:t>
      </w:r>
      <w:r>
        <w:rPr>
          <w:b/>
        </w:rPr>
        <w:t xml:space="preserve"> кандидат треба </w:t>
      </w:r>
      <w:r>
        <w:rPr>
          <w:b/>
          <w:lang w:val="ru-RU"/>
        </w:rPr>
        <w:t>же би виполнєл</w:t>
      </w:r>
      <w:r>
        <w:rPr>
          <w:b/>
        </w:rPr>
        <w:t>:</w:t>
      </w:r>
    </w:p>
    <w:p w14:paraId="3966B5EC" w14:textId="77777777" w:rsidR="00047DD7" w:rsidRDefault="00047DD7" w:rsidP="00047DD7">
      <w:pPr>
        <w:pStyle w:val="ListParagraph"/>
        <w:numPr>
          <w:ilvl w:val="0"/>
          <w:numId w:val="5"/>
        </w:numPr>
        <w:suppressAutoHyphens/>
        <w:spacing w:line="256" w:lineRule="auto"/>
        <w:contextualSpacing w:val="0"/>
      </w:pPr>
      <w:r>
        <w:t>д</w:t>
      </w:r>
      <w:r>
        <w:rPr>
          <w:lang w:val="ru-RU"/>
        </w:rPr>
        <w:t>ержавянство</w:t>
      </w:r>
      <w:r>
        <w:t xml:space="preserve"> Републик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Сербиї;</w:t>
      </w:r>
    </w:p>
    <w:p w14:paraId="345DF1E8" w14:textId="70A48BB8" w:rsidR="00047DD7" w:rsidRDefault="00A654A9" w:rsidP="00047DD7">
      <w:pPr>
        <w:pStyle w:val="ListParagraph"/>
        <w:numPr>
          <w:ilvl w:val="0"/>
          <w:numId w:val="5"/>
        </w:numPr>
        <w:suppressAutoHyphens/>
        <w:spacing w:line="256" w:lineRule="auto"/>
        <w:contextualSpacing w:val="0"/>
        <w:rPr>
          <w:lang w:val="ru-RU"/>
        </w:rPr>
      </w:pPr>
      <w:r>
        <w:rPr>
          <w:lang w:val="uk-UA"/>
        </w:rPr>
        <w:t>место биваня</w:t>
      </w:r>
      <w:r w:rsidR="00047DD7">
        <w:t xml:space="preserve"> </w:t>
      </w:r>
      <w:r w:rsidR="00047DD7">
        <w:rPr>
          <w:lang w:val="ru-RU"/>
        </w:rPr>
        <w:t xml:space="preserve">або </w:t>
      </w:r>
      <w:r w:rsidR="00047DD7">
        <w:t>при</w:t>
      </w:r>
      <w:r w:rsidR="00047DD7">
        <w:rPr>
          <w:lang w:val="ru-RU"/>
        </w:rPr>
        <w:t xml:space="preserve">явене </w:t>
      </w:r>
      <w:r>
        <w:rPr>
          <w:lang w:val="ru-RU"/>
        </w:rPr>
        <w:t xml:space="preserve">место </w:t>
      </w:r>
      <w:r w:rsidR="00CA487D">
        <w:rPr>
          <w:lang w:val="ru-RU"/>
        </w:rPr>
        <w:t>пребуваня</w:t>
      </w:r>
      <w:r w:rsidR="00047DD7">
        <w:rPr>
          <w:lang w:val="ru-RU"/>
        </w:rPr>
        <w:t xml:space="preserve"> у </w:t>
      </w:r>
      <w:r w:rsidR="00047DD7">
        <w:t xml:space="preserve"> </w:t>
      </w:r>
      <w:r w:rsidR="00047DD7">
        <w:rPr>
          <w:lang w:val="ru-RU"/>
        </w:rPr>
        <w:t>Републики</w:t>
      </w:r>
      <w:r w:rsidR="00047DD7">
        <w:t xml:space="preserve"> </w:t>
      </w:r>
      <w:r w:rsidR="00047DD7">
        <w:rPr>
          <w:lang w:val="ru-RU"/>
        </w:rPr>
        <w:t>Сербиї;</w:t>
      </w:r>
    </w:p>
    <w:p w14:paraId="13161C96" w14:textId="0ADDE23D" w:rsidR="00047DD7" w:rsidRDefault="00047DD7" w:rsidP="00047DD7">
      <w:pPr>
        <w:pStyle w:val="ListParagraph"/>
        <w:numPr>
          <w:ilvl w:val="0"/>
          <w:numId w:val="5"/>
        </w:numPr>
        <w:suppressAutoHyphens/>
        <w:spacing w:line="256" w:lineRule="auto"/>
        <w:contextualSpacing w:val="0"/>
        <w:rPr>
          <w:lang w:val="ru-RU"/>
        </w:rPr>
      </w:pPr>
      <w:r>
        <w:rPr>
          <w:lang w:val="ru-RU"/>
        </w:rPr>
        <w:t>найменєй</w:t>
      </w:r>
      <w:r>
        <w:t xml:space="preserve"> 18 </w:t>
      </w:r>
      <w:r>
        <w:rPr>
          <w:lang w:val="ru-RU"/>
        </w:rPr>
        <w:t>роки</w:t>
      </w:r>
      <w:r>
        <w:t xml:space="preserve"> </w:t>
      </w:r>
      <w:r w:rsidR="00CA487D">
        <w:rPr>
          <w:lang w:val="uk-UA"/>
        </w:rPr>
        <w:t>живота</w:t>
      </w:r>
      <w:r>
        <w:t xml:space="preserve"> у </w:t>
      </w:r>
      <w:r>
        <w:rPr>
          <w:lang w:val="ru-RU"/>
        </w:rPr>
        <w:t>хвильки пополньованя прияви</w:t>
      </w:r>
      <w:r>
        <w:t>;</w:t>
      </w:r>
    </w:p>
    <w:p w14:paraId="52536F06" w14:textId="77777777" w:rsidR="00047DD7" w:rsidRDefault="00047DD7" w:rsidP="00047DD7">
      <w:pPr>
        <w:pStyle w:val="ListParagraph"/>
        <w:numPr>
          <w:ilvl w:val="0"/>
          <w:numId w:val="5"/>
        </w:numPr>
        <w:suppressAutoHyphens/>
        <w:spacing w:line="256" w:lineRule="auto"/>
        <w:contextualSpacing w:val="0"/>
        <w:rPr>
          <w:lang w:val="ru-RU"/>
        </w:rPr>
      </w:pPr>
      <w:r>
        <w:rPr>
          <w:lang w:val="ru-RU"/>
        </w:rPr>
        <w:t>здобуте найменєй штиророчне штреднє образованє</w:t>
      </w:r>
      <w:r>
        <w:t>;</w:t>
      </w:r>
    </w:p>
    <w:p w14:paraId="65D70C6C" w14:textId="754D750D" w:rsidR="00047DD7" w:rsidRDefault="00047DD7" w:rsidP="00047DD7">
      <w:pPr>
        <w:pStyle w:val="ListParagraph"/>
        <w:numPr>
          <w:ilvl w:val="0"/>
          <w:numId w:val="5"/>
        </w:numPr>
        <w:suppressAutoHyphens/>
        <w:spacing w:line="256" w:lineRule="auto"/>
        <w:contextualSpacing w:val="0"/>
        <w:rPr>
          <w:b/>
        </w:rPr>
      </w:pPr>
      <w:r>
        <w:rPr>
          <w:lang w:val="ru-RU"/>
        </w:rPr>
        <w:t xml:space="preserve">же є нє осудзовани </w:t>
      </w:r>
      <w:r w:rsidR="00090AD5">
        <w:rPr>
          <w:lang w:val="ru-RU"/>
        </w:rPr>
        <w:t>н</w:t>
      </w:r>
      <w:r>
        <w:rPr>
          <w:lang w:val="ru-RU"/>
        </w:rPr>
        <w:t>а кару гарешт</w:t>
      </w:r>
      <w:r w:rsidR="00CA487D">
        <w:rPr>
          <w:lang w:val="ru-RU"/>
        </w:rPr>
        <w:t>у</w:t>
      </w:r>
      <w:r>
        <w:rPr>
          <w:lang w:val="ru-RU"/>
        </w:rPr>
        <w:t xml:space="preserve"> найменєй шейсц мешаци, же процив кандидата нє порушане ви</w:t>
      </w:r>
      <w:r w:rsidR="00CA487D">
        <w:rPr>
          <w:lang w:val="ru-RU"/>
        </w:rPr>
        <w:t>шлїдзованє</w:t>
      </w:r>
      <w:r>
        <w:rPr>
          <w:lang w:val="ru-RU"/>
        </w:rPr>
        <w:t xml:space="preserve"> и же ше процив кандидата нє водзи виновни поступок. </w:t>
      </w:r>
    </w:p>
    <w:p w14:paraId="060483DF" w14:textId="6A6ED77E" w:rsidR="00047DD7" w:rsidRPr="00784D59" w:rsidRDefault="00090AD5" w:rsidP="00047DD7">
      <w:pPr>
        <w:spacing w:after="120" w:line="240" w:lineRule="auto"/>
      </w:pPr>
      <w:r>
        <w:rPr>
          <w:b/>
          <w:lang w:val="uk-UA"/>
        </w:rPr>
        <w:t>Окремни</w:t>
      </w:r>
      <w:r w:rsidR="00047DD7">
        <w:rPr>
          <w:b/>
        </w:rPr>
        <w:t xml:space="preserve"> услови</w:t>
      </w:r>
      <w:r w:rsidR="00047DD7">
        <w:rPr>
          <w:b/>
          <w:lang w:val="ru-RU"/>
        </w:rPr>
        <w:t>я</w:t>
      </w:r>
      <w:r w:rsidR="00047DD7">
        <w:rPr>
          <w:b/>
        </w:rPr>
        <w:t xml:space="preserve"> </w:t>
      </w:r>
      <w:r w:rsidR="00047DD7">
        <w:rPr>
          <w:b/>
          <w:lang w:val="ru-RU"/>
        </w:rPr>
        <w:t>хтори</w:t>
      </w:r>
      <w:r w:rsidR="00047DD7">
        <w:rPr>
          <w:b/>
        </w:rPr>
        <w:t xml:space="preserve"> кандидат </w:t>
      </w:r>
      <w:r w:rsidR="00CA487D">
        <w:rPr>
          <w:b/>
          <w:lang w:val="uk-UA"/>
        </w:rPr>
        <w:t>ма</w:t>
      </w:r>
      <w:r w:rsidR="00047DD7">
        <w:rPr>
          <w:b/>
        </w:rPr>
        <w:t xml:space="preserve"> </w:t>
      </w:r>
      <w:r w:rsidR="00047DD7">
        <w:rPr>
          <w:b/>
          <w:lang w:val="ru-RU"/>
        </w:rPr>
        <w:t>виполнїц</w:t>
      </w:r>
      <w:r w:rsidR="00047DD7">
        <w:rPr>
          <w:b/>
        </w:rPr>
        <w:t>:</w:t>
      </w:r>
    </w:p>
    <w:p w14:paraId="7643C66B" w14:textId="77777777" w:rsidR="00047DD7" w:rsidRPr="00784D59" w:rsidRDefault="00047DD7" w:rsidP="00047DD7">
      <w:pPr>
        <w:pStyle w:val="ListParagraph"/>
        <w:numPr>
          <w:ilvl w:val="0"/>
          <w:numId w:val="6"/>
        </w:numPr>
        <w:suppressAutoHyphens/>
        <w:spacing w:line="256" w:lineRule="auto"/>
        <w:contextualSpacing w:val="0"/>
      </w:pPr>
      <w:r w:rsidRPr="00784D59">
        <w:t>познава</w:t>
      </w:r>
      <w:r>
        <w:rPr>
          <w:lang w:val="ru-RU"/>
        </w:rPr>
        <w:t>нє</w:t>
      </w:r>
      <w:r w:rsidRPr="00784D59">
        <w:t xml:space="preserve"> р</w:t>
      </w:r>
      <w:r>
        <w:rPr>
          <w:lang w:val="ru-RU"/>
        </w:rPr>
        <w:t xml:space="preserve">оботи на рахункару </w:t>
      </w:r>
      <w:r w:rsidRPr="00784D59">
        <w:t>(</w:t>
      </w:r>
      <w:r>
        <w:rPr>
          <w:lang w:val="en-US"/>
        </w:rPr>
        <w:t>MS</w:t>
      </w:r>
      <w:r w:rsidRPr="00784D59">
        <w:t xml:space="preserve"> </w:t>
      </w:r>
      <w:r>
        <w:rPr>
          <w:lang w:val="en-US"/>
        </w:rPr>
        <w:t>Office</w:t>
      </w:r>
      <w:r w:rsidRPr="00784D59">
        <w:t>, интернет) – предви</w:t>
      </w:r>
      <w:r>
        <w:rPr>
          <w:lang w:val="ru-RU"/>
        </w:rPr>
        <w:t>дзене</w:t>
      </w:r>
      <w:r w:rsidRPr="00784D59">
        <w:t xml:space="preserve"> тестира</w:t>
      </w:r>
      <w:r>
        <w:rPr>
          <w:lang w:val="ru-RU"/>
        </w:rPr>
        <w:t>нє</w:t>
      </w:r>
      <w:r w:rsidRPr="00784D59">
        <w:t xml:space="preserve"> кандидат</w:t>
      </w:r>
      <w:r>
        <w:rPr>
          <w:lang w:val="ru-RU"/>
        </w:rPr>
        <w:t>ох</w:t>
      </w:r>
      <w:r w:rsidRPr="00784D59">
        <w:t>;</w:t>
      </w:r>
    </w:p>
    <w:p w14:paraId="211FF0DB" w14:textId="01BC9C93" w:rsidR="00047DD7" w:rsidRDefault="00047DD7" w:rsidP="00047DD7">
      <w:pPr>
        <w:pStyle w:val="ListParagraph"/>
        <w:numPr>
          <w:ilvl w:val="0"/>
          <w:numId w:val="6"/>
        </w:numPr>
        <w:suppressAutoHyphens/>
        <w:spacing w:line="256" w:lineRule="auto"/>
        <w:contextualSpacing w:val="0"/>
        <w:rPr>
          <w:lang w:val="ru-RU"/>
        </w:rPr>
      </w:pPr>
      <w:r w:rsidRPr="00784D59">
        <w:t>мо</w:t>
      </w:r>
      <w:r>
        <w:rPr>
          <w:lang w:val="ru-RU"/>
        </w:rPr>
        <w:t>жлївосц хаснованя</w:t>
      </w:r>
      <w:r w:rsidRPr="00784D59">
        <w:t xml:space="preserve"> </w:t>
      </w:r>
      <w:r>
        <w:rPr>
          <w:lang w:val="ru-RU"/>
        </w:rPr>
        <w:t xml:space="preserve">власного рахункара и приступ </w:t>
      </w:r>
      <w:r w:rsidR="00CA487D">
        <w:rPr>
          <w:lang w:val="ru-RU"/>
        </w:rPr>
        <w:t xml:space="preserve">ґу </w:t>
      </w:r>
      <w:r>
        <w:rPr>
          <w:lang w:val="ru-RU"/>
        </w:rPr>
        <w:t xml:space="preserve">интернету у </w:t>
      </w:r>
      <w:r w:rsidR="00CA487D">
        <w:rPr>
          <w:lang w:val="ru-RU"/>
        </w:rPr>
        <w:t>периодзе</w:t>
      </w:r>
      <w:r>
        <w:rPr>
          <w:lang w:val="ru-RU"/>
        </w:rPr>
        <w:t xml:space="preserve"> анґажованя. </w:t>
      </w:r>
    </w:p>
    <w:p w14:paraId="2D393E59" w14:textId="77777777" w:rsidR="00047DD7" w:rsidRDefault="00047DD7" w:rsidP="00047DD7">
      <w:pPr>
        <w:rPr>
          <w:lang w:val="ru-RU"/>
        </w:rPr>
      </w:pPr>
    </w:p>
    <w:p w14:paraId="5815111D" w14:textId="77777777" w:rsidR="00413A52" w:rsidRDefault="00413A52" w:rsidP="00047DD7">
      <w:pPr>
        <w:rPr>
          <w:lang w:val="ru-RU"/>
        </w:rPr>
      </w:pPr>
    </w:p>
    <w:p w14:paraId="6167D04E" w14:textId="7E4CFA79" w:rsidR="00047DD7" w:rsidRDefault="00047DD7" w:rsidP="00047DD7">
      <w:pPr>
        <w:rPr>
          <w:b/>
          <w:lang w:val="ru-RU"/>
        </w:rPr>
      </w:pPr>
      <w:r>
        <w:rPr>
          <w:lang w:val="ru-RU"/>
        </w:rPr>
        <w:t xml:space="preserve">Зоз вибранима кандидатами </w:t>
      </w:r>
      <w:r w:rsidR="00CA487D">
        <w:rPr>
          <w:lang w:val="ru-RU"/>
        </w:rPr>
        <w:t xml:space="preserve">ше </w:t>
      </w:r>
      <w:r>
        <w:rPr>
          <w:lang w:val="ru-RU"/>
        </w:rPr>
        <w:t>заключує</w:t>
      </w:r>
      <w:r>
        <w:t>:</w:t>
      </w:r>
    </w:p>
    <w:p w14:paraId="66AF3CDD" w14:textId="6A31FCC6" w:rsidR="00047DD7" w:rsidRDefault="00047DD7" w:rsidP="00047DD7">
      <w:pPr>
        <w:pStyle w:val="ListParagraph"/>
        <w:numPr>
          <w:ilvl w:val="0"/>
          <w:numId w:val="4"/>
        </w:numPr>
        <w:suppressAutoHyphens/>
        <w:spacing w:line="256" w:lineRule="auto"/>
        <w:contextualSpacing w:val="0"/>
        <w:rPr>
          <w:b/>
          <w:lang w:val="ru-RU"/>
        </w:rPr>
      </w:pPr>
      <w:r>
        <w:rPr>
          <w:b/>
          <w:lang w:val="ru-RU"/>
        </w:rPr>
        <w:t>Контракт</w:t>
      </w:r>
      <w:r>
        <w:rPr>
          <w:b/>
        </w:rPr>
        <w:t xml:space="preserve"> о </w:t>
      </w:r>
      <w:r>
        <w:rPr>
          <w:b/>
          <w:lang w:val="ru-RU"/>
        </w:rPr>
        <w:t>дочасових</w:t>
      </w:r>
      <w:r>
        <w:rPr>
          <w:b/>
        </w:rPr>
        <w:t xml:space="preserve"> и по</w:t>
      </w:r>
      <w:r>
        <w:rPr>
          <w:b/>
          <w:lang w:val="ru-RU"/>
        </w:rPr>
        <w:t>часових роботох</w:t>
      </w:r>
      <w:r w:rsidRPr="00784D59">
        <w:t xml:space="preserve"> (</w:t>
      </w:r>
      <w:r>
        <w:rPr>
          <w:lang w:val="ru-RU"/>
        </w:rPr>
        <w:t>нєзаняти особи, заняти особи зоз нєполним роботним часом, старосни пензионере</w:t>
      </w:r>
      <w:r w:rsidRPr="00784D59">
        <w:t>)</w:t>
      </w:r>
      <w:r w:rsidR="00CA487D">
        <w:t>,</w:t>
      </w:r>
      <w:r w:rsidRPr="00784D59">
        <w:t xml:space="preserve"> </w:t>
      </w:r>
      <w:r>
        <w:rPr>
          <w:lang w:val="ru-RU"/>
        </w:rPr>
        <w:t>або</w:t>
      </w:r>
    </w:p>
    <w:p w14:paraId="6BBEE624" w14:textId="7186E37F" w:rsidR="00047DD7" w:rsidRPr="00784D59" w:rsidRDefault="00047DD7" w:rsidP="00047DD7">
      <w:pPr>
        <w:pStyle w:val="ListParagraph"/>
        <w:numPr>
          <w:ilvl w:val="0"/>
          <w:numId w:val="4"/>
        </w:numPr>
        <w:suppressAutoHyphens/>
        <w:spacing w:line="256" w:lineRule="auto"/>
        <w:contextualSpacing w:val="0"/>
        <w:rPr>
          <w:rFonts w:eastAsia="Times New Roman"/>
          <w:b/>
          <w:bCs/>
          <w:spacing w:val="-4"/>
        </w:rPr>
      </w:pPr>
      <w:r>
        <w:rPr>
          <w:b/>
          <w:lang w:val="ru-RU"/>
        </w:rPr>
        <w:t>Контракт</w:t>
      </w:r>
      <w:r>
        <w:rPr>
          <w:b/>
        </w:rPr>
        <w:t xml:space="preserve"> о доп</w:t>
      </w:r>
      <w:r>
        <w:rPr>
          <w:b/>
          <w:lang w:val="ru-RU"/>
        </w:rPr>
        <w:t>олнююцей роботи</w:t>
      </w:r>
      <w:r>
        <w:rPr>
          <w:b/>
        </w:rPr>
        <w:t xml:space="preserve"> </w:t>
      </w:r>
      <w:r>
        <w:rPr>
          <w:bCs/>
        </w:rPr>
        <w:t>(</w:t>
      </w:r>
      <w:r>
        <w:rPr>
          <w:bCs/>
          <w:lang w:val="ru-RU"/>
        </w:rPr>
        <w:t>особа хтора занята зоз полним роботним часом при другому роботодавательови, односно чи</w:t>
      </w:r>
      <w:r w:rsidR="00CA487D">
        <w:rPr>
          <w:bCs/>
          <w:lang w:val="ru-RU"/>
        </w:rPr>
        <w:t>й</w:t>
      </w:r>
      <w:r>
        <w:rPr>
          <w:bCs/>
          <w:lang w:val="ru-RU"/>
        </w:rPr>
        <w:t xml:space="preserve"> роботодаватель </w:t>
      </w:r>
      <w:r>
        <w:rPr>
          <w:bCs/>
          <w:u w:val="single"/>
          <w:lang w:val="ru-RU"/>
        </w:rPr>
        <w:t>нє</w:t>
      </w:r>
      <w:r>
        <w:rPr>
          <w:bCs/>
          <w:lang w:val="ru-RU"/>
        </w:rPr>
        <w:t xml:space="preserve"> Република Сербия</w:t>
      </w:r>
      <w:r>
        <w:rPr>
          <w:bCs/>
        </w:rPr>
        <w:t>)</w:t>
      </w:r>
      <w:r w:rsidR="00CA487D">
        <w:rPr>
          <w:bCs/>
          <w:lang w:val="uk-UA"/>
        </w:rPr>
        <w:t>.</w:t>
      </w:r>
    </w:p>
    <w:p w14:paraId="158FD696" w14:textId="3936A282" w:rsidR="00047DD7" w:rsidRDefault="00047DD7" w:rsidP="00413A52">
      <w:pPr>
        <w:jc w:val="both"/>
      </w:pPr>
      <w:r w:rsidRPr="00784D59">
        <w:rPr>
          <w:rFonts w:eastAsia="Times New Roman"/>
          <w:b/>
          <w:bCs/>
          <w:spacing w:val="-4"/>
        </w:rPr>
        <w:t>ВАЖН</w:t>
      </w:r>
      <w:r>
        <w:rPr>
          <w:rFonts w:eastAsia="Times New Roman"/>
          <w:b/>
          <w:bCs/>
          <w:spacing w:val="-4"/>
          <w:lang w:val="ru-RU"/>
        </w:rPr>
        <w:t>Е</w:t>
      </w:r>
      <w:r w:rsidRPr="00784D59"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/>
          <w:b/>
          <w:bCs/>
          <w:spacing w:val="-4"/>
          <w:lang w:val="ru-RU"/>
        </w:rPr>
        <w:t>НАДПОМНУЦЕ:</w:t>
      </w:r>
      <w:r w:rsidRPr="00784D59">
        <w:rPr>
          <w:rFonts w:eastAsia="Times New Roman"/>
          <w:b/>
          <w:bCs/>
          <w:spacing w:val="-4"/>
        </w:rPr>
        <w:t xml:space="preserve"> </w:t>
      </w:r>
      <w:r w:rsidRPr="00784D59">
        <w:rPr>
          <w:rFonts w:eastAsia="Times New Roman"/>
          <w:spacing w:val="-4"/>
        </w:rPr>
        <w:t>Завод н</w:t>
      </w:r>
      <w:r>
        <w:rPr>
          <w:rFonts w:eastAsia="Times New Roman"/>
          <w:spacing w:val="-4"/>
          <w:lang w:val="ru-RU"/>
        </w:rPr>
        <w:t>є</w:t>
      </w:r>
      <w:r w:rsidRPr="00784D59">
        <w:rPr>
          <w:rFonts w:eastAsia="Times New Roman"/>
          <w:spacing w:val="-4"/>
        </w:rPr>
        <w:t xml:space="preserve"> од</w:t>
      </w:r>
      <w:r>
        <w:rPr>
          <w:rFonts w:eastAsia="Times New Roman"/>
          <w:spacing w:val="-4"/>
          <w:lang w:val="ru-RU"/>
        </w:rPr>
        <w:t>вичательни</w:t>
      </w:r>
      <w:r w:rsidRPr="00784D59">
        <w:rPr>
          <w:rFonts w:eastAsia="Times New Roman"/>
          <w:spacing w:val="-4"/>
        </w:rPr>
        <w:t xml:space="preserve"> за евентуалн</w:t>
      </w:r>
      <w:r>
        <w:rPr>
          <w:rFonts w:eastAsia="Times New Roman"/>
          <w:spacing w:val="-4"/>
          <w:lang w:val="ru-RU"/>
        </w:rPr>
        <w:t xml:space="preserve">е траценє правох роботно анґажованей особи до </w:t>
      </w:r>
      <w:r w:rsidR="00090AD5">
        <w:rPr>
          <w:rFonts w:eastAsia="Times New Roman"/>
          <w:spacing w:val="-4"/>
          <w:lang w:val="ru-RU"/>
        </w:rPr>
        <w:t>хторого</w:t>
      </w:r>
      <w:r>
        <w:rPr>
          <w:rFonts w:eastAsia="Times New Roman"/>
          <w:spacing w:val="-4"/>
          <w:lang w:val="ru-RU"/>
        </w:rPr>
        <w:t xml:space="preserve"> може </w:t>
      </w:r>
      <w:r w:rsidR="00090AD5">
        <w:rPr>
          <w:rFonts w:eastAsia="Times New Roman"/>
          <w:spacing w:val="-4"/>
          <w:lang w:val="ru-RU"/>
        </w:rPr>
        <w:t>присц</w:t>
      </w:r>
      <w:r>
        <w:rPr>
          <w:rFonts w:eastAsia="Times New Roman"/>
          <w:spacing w:val="-4"/>
          <w:lang w:val="ru-RU"/>
        </w:rPr>
        <w:t xml:space="preserve"> пре пременку його роботно</w:t>
      </w:r>
      <w:r w:rsidR="00A4234F">
        <w:rPr>
          <w:rFonts w:eastAsia="Times New Roman"/>
          <w:spacing w:val="-4"/>
          <w:lang w:val="ru-RU"/>
        </w:rPr>
        <w:t>-</w:t>
      </w:r>
      <w:r>
        <w:rPr>
          <w:rFonts w:eastAsia="Times New Roman"/>
          <w:spacing w:val="-4"/>
          <w:lang w:val="ru-RU"/>
        </w:rPr>
        <w:t>правного статус</w:t>
      </w:r>
      <w:r w:rsidR="00090AD5">
        <w:rPr>
          <w:rFonts w:eastAsia="Times New Roman"/>
          <w:spacing w:val="-4"/>
          <w:lang w:val="ru-RU"/>
        </w:rPr>
        <w:t>у</w:t>
      </w:r>
      <w:r>
        <w:rPr>
          <w:rFonts w:eastAsia="Times New Roman"/>
          <w:spacing w:val="-4"/>
          <w:lang w:val="ru-RU"/>
        </w:rPr>
        <w:t xml:space="preserve"> и витворйованя надополнєня за роботу</w:t>
      </w:r>
      <w:r w:rsidRPr="00784D59"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4"/>
          <w:lang w:val="ru-RU"/>
        </w:rPr>
        <w:t>(напр:</w:t>
      </w:r>
      <w:r w:rsidRPr="00784D59">
        <w:rPr>
          <w:rFonts w:eastAsia="Times New Roman"/>
          <w:spacing w:val="-4"/>
        </w:rPr>
        <w:t xml:space="preserve"> п</w:t>
      </w:r>
      <w:r>
        <w:rPr>
          <w:rFonts w:eastAsia="Times New Roman"/>
          <w:spacing w:val="-4"/>
          <w:lang w:val="ru-RU"/>
        </w:rPr>
        <w:t>ретаргованє виплацованя фамелийней пензиї, надополнєнє за случай нєзанятосци и под.</w:t>
      </w:r>
      <w:r w:rsidRPr="00784D59">
        <w:rPr>
          <w:rFonts w:eastAsia="Times New Roman"/>
          <w:spacing w:val="-4"/>
        </w:rPr>
        <w:t>)</w:t>
      </w:r>
      <w:r>
        <w:rPr>
          <w:rFonts w:eastAsia="Times New Roman"/>
          <w:spacing w:val="-4"/>
          <w:lang w:val="sr-Latn-RS"/>
        </w:rPr>
        <w:t>.</w:t>
      </w:r>
    </w:p>
    <w:p w14:paraId="4A27F45C" w14:textId="77777777" w:rsidR="00047DD7" w:rsidRDefault="00047DD7" w:rsidP="00047DD7">
      <w:pPr>
        <w:spacing w:line="256" w:lineRule="auto"/>
      </w:pPr>
    </w:p>
    <w:p w14:paraId="00000021" w14:textId="77777777" w:rsidR="0051448B" w:rsidRDefault="0051448B" w:rsidP="00047DD7">
      <w:pPr>
        <w:spacing w:after="0"/>
        <w:jc w:val="center"/>
      </w:pPr>
    </w:p>
    <w:sectPr w:rsidR="0051448B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44468" w14:textId="77777777" w:rsidR="00364756" w:rsidRDefault="00364756" w:rsidP="00426D3A">
      <w:pPr>
        <w:spacing w:after="0" w:line="240" w:lineRule="auto"/>
      </w:pPr>
      <w:r>
        <w:separator/>
      </w:r>
    </w:p>
  </w:endnote>
  <w:endnote w:type="continuationSeparator" w:id="0">
    <w:p w14:paraId="496E3561" w14:textId="77777777" w:rsidR="00364756" w:rsidRDefault="00364756" w:rsidP="0042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0E10B" w14:textId="77777777" w:rsidR="00364756" w:rsidRDefault="00364756" w:rsidP="00426D3A">
      <w:pPr>
        <w:spacing w:after="0" w:line="240" w:lineRule="auto"/>
      </w:pPr>
      <w:r>
        <w:separator/>
      </w:r>
    </w:p>
  </w:footnote>
  <w:footnote w:type="continuationSeparator" w:id="0">
    <w:p w14:paraId="7097958C" w14:textId="77777777" w:rsidR="00364756" w:rsidRDefault="00364756" w:rsidP="0042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E87FB" w14:textId="77D924D6" w:rsidR="00426D3A" w:rsidRDefault="00426D3A">
    <w:pPr>
      <w:pStyle w:val="Header"/>
    </w:pPr>
    <w:r w:rsidRPr="00426D3A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2F1A2D4" wp14:editId="24ECB56D">
          <wp:simplePos x="0" y="0"/>
          <wp:positionH relativeFrom="column">
            <wp:posOffset>4580890</wp:posOffset>
          </wp:positionH>
          <wp:positionV relativeFrom="paragraph">
            <wp:posOffset>-50165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D3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59ABF32" wp14:editId="7EDAA4AE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6D3A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6FFCB36" wp14:editId="09786576">
          <wp:simplePos x="0" y="0"/>
          <wp:positionH relativeFrom="column">
            <wp:posOffset>2309495</wp:posOffset>
          </wp:positionH>
          <wp:positionV relativeFrom="paragraph">
            <wp:posOffset>-83185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B6A5F7D999C249D2BDC24280A4473741"/>
        </w:placeholder>
        <w:temporary/>
        <w:showingPlcHdr/>
      </w:sdtPr>
      <w:sdtEndPr/>
      <w:sdtContent>
        <w:r>
          <w:t>[Type here]</w:t>
        </w:r>
      </w:sdtContent>
    </w:sdt>
  </w:p>
  <w:p w14:paraId="2ECD40C2" w14:textId="77777777" w:rsidR="00426D3A" w:rsidRDefault="00426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lang w:val="en-U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333333"/>
        <w:sz w:val="12"/>
        <w:szCs w:val="12"/>
        <w:lang w:val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333333"/>
        <w:sz w:val="12"/>
        <w:szCs w:val="12"/>
        <w:lang w:val="en-US"/>
      </w:rPr>
    </w:lvl>
  </w:abstractNum>
  <w:abstractNum w:abstractNumId="3">
    <w:nsid w:val="28A62D33"/>
    <w:multiLevelType w:val="multilevel"/>
    <w:tmpl w:val="64801644"/>
    <w:lvl w:ilvl="0">
      <w:start w:val="1"/>
      <w:numFmt w:val="bullet"/>
      <w:lvlText w:val="►"/>
      <w:lvlJc w:val="left"/>
      <w:pPr>
        <w:ind w:left="720" w:hanging="360"/>
      </w:pPr>
      <w:rPr>
        <w:rFonts w:ascii="Courier New" w:eastAsia="Courier New" w:hAnsi="Courier New" w:cs="Courier New"/>
        <w:color w:val="333333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1734847"/>
    <w:multiLevelType w:val="multilevel"/>
    <w:tmpl w:val="1A524458"/>
    <w:lvl w:ilvl="0">
      <w:start w:val="1"/>
      <w:numFmt w:val="bullet"/>
      <w:lvlText w:val="►"/>
      <w:lvlJc w:val="left"/>
      <w:pPr>
        <w:ind w:left="720" w:hanging="360"/>
      </w:pPr>
      <w:rPr>
        <w:rFonts w:ascii="Courier New" w:eastAsia="Courier New" w:hAnsi="Courier New" w:cs="Courier New"/>
        <w:color w:val="333333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00540AA"/>
    <w:multiLevelType w:val="multilevel"/>
    <w:tmpl w:val="19BA7D1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8B"/>
    <w:rsid w:val="00047DD7"/>
    <w:rsid w:val="00090AD5"/>
    <w:rsid w:val="002B5279"/>
    <w:rsid w:val="00364756"/>
    <w:rsid w:val="00413A52"/>
    <w:rsid w:val="00426D3A"/>
    <w:rsid w:val="0051448B"/>
    <w:rsid w:val="00643842"/>
    <w:rsid w:val="00784D59"/>
    <w:rsid w:val="008F040D"/>
    <w:rsid w:val="00A4234F"/>
    <w:rsid w:val="00A654A9"/>
    <w:rsid w:val="00CA487D"/>
    <w:rsid w:val="00F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8D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B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2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3A"/>
  </w:style>
  <w:style w:type="paragraph" w:styleId="Footer">
    <w:name w:val="footer"/>
    <w:basedOn w:val="Normal"/>
    <w:link w:val="FooterChar"/>
    <w:uiPriority w:val="99"/>
    <w:unhideWhenUsed/>
    <w:rsid w:val="0042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B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2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3A"/>
  </w:style>
  <w:style w:type="paragraph" w:styleId="Footer">
    <w:name w:val="footer"/>
    <w:basedOn w:val="Normal"/>
    <w:link w:val="FooterChar"/>
    <w:uiPriority w:val="99"/>
    <w:unhideWhenUsed/>
    <w:rsid w:val="0042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pis2022.stat.gov.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t.gov.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A5F7D999C249D2BDC24280A447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5FE8-D378-430B-8C11-90BF9363E508}"/>
      </w:docPartPr>
      <w:docPartBody>
        <w:p w:rsidR="00923B0C" w:rsidRDefault="00AB1E79" w:rsidP="00AB1E79">
          <w:pPr>
            <w:pStyle w:val="B6A5F7D999C249D2BDC24280A447374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79"/>
    <w:rsid w:val="000213D0"/>
    <w:rsid w:val="004463B3"/>
    <w:rsid w:val="008728C1"/>
    <w:rsid w:val="00923B0C"/>
    <w:rsid w:val="00A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A5F7D999C249D2BDC24280A4473741">
    <w:name w:val="B6A5F7D999C249D2BDC24280A4473741"/>
    <w:rsid w:val="00AB1E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A5F7D999C249D2BDC24280A4473741">
    <w:name w:val="B6A5F7D999C249D2BDC24280A4473741"/>
    <w:rsid w:val="00AB1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fcqrYCiAHgQXXDXYC3xj3c7V2w==">AMUW2mV/WKk9NSLoLFu+JKidO93/oBw/6K9W+ZqKlhEgjQRP1RnssPyPEIGr4NglOCg5GQHcZ+2q55xDHqPchE0gO2AzWJUNCGTI0po0Lq4BGvBu56hSg1UvkDPXVuhrwo0a7FPQid5D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Jovanovic</dc:creator>
  <cp:lastModifiedBy>Tanja</cp:lastModifiedBy>
  <cp:revision>3</cp:revision>
  <dcterms:created xsi:type="dcterms:W3CDTF">2022-06-23T18:25:00Z</dcterms:created>
  <dcterms:modified xsi:type="dcterms:W3CDTF">2022-06-23T18:31:00Z</dcterms:modified>
</cp:coreProperties>
</file>